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969" w:rsidRPr="00EE6727" w:rsidRDefault="001E7969" w:rsidP="001E7969">
      <w:pPr>
        <w:jc w:val="center"/>
        <w:rPr>
          <w:rFonts w:ascii="Verdana" w:hAnsi="Verdana"/>
          <w:sz w:val="28"/>
          <w:szCs w:val="28"/>
        </w:rPr>
      </w:pPr>
      <w:r w:rsidRPr="00EE6727">
        <w:rPr>
          <w:rFonts w:ascii="Verdana" w:hAnsi="Verdana"/>
          <w:sz w:val="28"/>
          <w:szCs w:val="28"/>
        </w:rPr>
        <w:t>PROPOZYCJA PRZEDMIOTOWEGO SYSTEMU OCENIANIA Z JĘZYKA ANGIELSKIEGO</w:t>
      </w:r>
    </w:p>
    <w:p w:rsidR="001E7969" w:rsidRPr="0008537B" w:rsidRDefault="001E7969" w:rsidP="001E7969">
      <w:pPr>
        <w:pStyle w:val="Domynie"/>
        <w:jc w:val="center"/>
        <w:rPr>
          <w:rFonts w:ascii="Verdana" w:hAnsi="Verdana" w:cs="Times New Roman"/>
          <w:bCs w:val="0"/>
          <w:sz w:val="16"/>
          <w:szCs w:val="16"/>
          <w:lang w:val="en-US"/>
        </w:rPr>
      </w:pPr>
      <w:r w:rsidRPr="0008537B">
        <w:rPr>
          <w:rFonts w:ascii="Verdana" w:hAnsi="Verdana" w:cs="Times New Roman"/>
          <w:bCs w:val="0"/>
          <w:sz w:val="28"/>
          <w:szCs w:val="24"/>
          <w:lang w:val="en-US"/>
        </w:rPr>
        <w:t xml:space="preserve">do </w:t>
      </w:r>
      <w:proofErr w:type="spellStart"/>
      <w:r w:rsidRPr="0008537B">
        <w:rPr>
          <w:rFonts w:ascii="Verdana" w:hAnsi="Verdana" w:cs="Times New Roman"/>
          <w:bCs w:val="0"/>
          <w:sz w:val="28"/>
          <w:szCs w:val="24"/>
          <w:lang w:val="en-US"/>
        </w:rPr>
        <w:t>podręcznika</w:t>
      </w:r>
      <w:proofErr w:type="spellEnd"/>
      <w:r w:rsidRPr="0008537B">
        <w:rPr>
          <w:rFonts w:ascii="Verdana" w:hAnsi="Verdana" w:cs="Times New Roman"/>
          <w:bCs w:val="0"/>
          <w:sz w:val="28"/>
          <w:szCs w:val="24"/>
          <w:lang w:val="en-US"/>
        </w:rPr>
        <w:t xml:space="preserve"> </w:t>
      </w:r>
      <w:r w:rsidRP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>New English Adventure</w:t>
      </w:r>
      <w:r w:rsidR="0008537B" w:rsidRP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</w:t>
      </w:r>
      <w:r w:rsid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>1</w:t>
      </w:r>
    </w:p>
    <w:p w:rsidR="001E7969" w:rsidRPr="0008537B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1E7969" w:rsidRPr="0008537B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 xml:space="preserve">I. Zasady ogólne 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:rsidR="001E7969" w:rsidRDefault="001E7969" w:rsidP="001E7969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  <w:t>Zasady ogólne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Przedmiotowy System Oceniania (PSO) jest zgodny z Wewnątrzszkolnym Systemem Oceniania (WSO), który stanowi załącznik do Statutu Szkoły.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</w:t>
      </w:r>
      <w:r w:rsidRPr="00315681">
        <w:rPr>
          <w:rFonts w:ascii="Verdana" w:hAnsi="Verdana"/>
          <w:sz w:val="16"/>
          <w:szCs w:val="16"/>
        </w:rPr>
        <w:br/>
        <w:t>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4.</w:t>
      </w:r>
      <w:r w:rsidRPr="00315681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nauczyciel informuje uczniów na pierwszej lekcji języka niemieckiego.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5.</w:t>
      </w:r>
      <w:r w:rsidRPr="00315681">
        <w:rPr>
          <w:rFonts w:ascii="Verdana" w:hAnsi="Verdana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315681">
        <w:rPr>
          <w:rFonts w:ascii="Verdana" w:hAnsi="Verdana"/>
          <w:sz w:val="16"/>
          <w:szCs w:val="16"/>
        </w:rPr>
        <w:t>ppp</w:t>
      </w:r>
      <w:proofErr w:type="spellEnd"/>
      <w:r w:rsidRPr="00315681">
        <w:rPr>
          <w:rFonts w:ascii="Verdana" w:hAnsi="Verdana"/>
          <w:sz w:val="16"/>
          <w:szCs w:val="16"/>
        </w:rPr>
        <w:t xml:space="preserve"> oraz w wyniku rozpoznania indywidualnych potrzeb przez pracowników placówki).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6.</w:t>
      </w:r>
      <w:r w:rsidRPr="00315681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7.</w:t>
      </w:r>
      <w:r w:rsidRPr="00315681">
        <w:rPr>
          <w:rFonts w:ascii="Verdana" w:hAnsi="Verdana"/>
          <w:sz w:val="16"/>
          <w:szCs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Ocenianie bieżące ma za zadanie umożliwić: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e) motywowanie ucznia do dalszych postępów w nauce.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8. </w:t>
      </w:r>
      <w:r w:rsidRPr="00315681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WSO.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9. </w:t>
      </w:r>
      <w:r w:rsidRPr="00315681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konsultacje indywidualne z nauczycielem przedmiotu.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10. </w:t>
      </w:r>
      <w:r w:rsidRPr="0031568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WSO.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11. </w:t>
      </w:r>
      <w:r w:rsidRPr="0031568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12. </w:t>
      </w:r>
      <w:r w:rsidRPr="0031568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13. </w:t>
      </w:r>
      <w:r w:rsidRPr="00315681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wyszczególniamy i doceniamy dobre elementy pracy ucznia,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wskazujemy w jaki sposób uczeń powinien pracę poprawić (ile, które ćwiczenia, na kiedy – możliwie dokładna informacja),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</w:t>
      </w:r>
      <w:proofErr w:type="spellStart"/>
      <w:r w:rsidRPr="00315681">
        <w:rPr>
          <w:rFonts w:ascii="Verdana" w:hAnsi="Verdana"/>
          <w:sz w:val="16"/>
          <w:szCs w:val="16"/>
        </w:rPr>
        <w:t>końcoworoczne</w:t>
      </w:r>
      <w:proofErr w:type="spellEnd"/>
      <w:r w:rsidRPr="00315681">
        <w:rPr>
          <w:rFonts w:ascii="Verdana" w:hAnsi="Verdana"/>
          <w:sz w:val="16"/>
          <w:szCs w:val="16"/>
        </w:rPr>
        <w:t xml:space="preserve">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</w:t>
      </w:r>
      <w:proofErr w:type="spellStart"/>
      <w:r w:rsidRPr="00315681">
        <w:rPr>
          <w:rFonts w:ascii="Verdana" w:hAnsi="Verdana"/>
          <w:sz w:val="16"/>
          <w:szCs w:val="16"/>
        </w:rPr>
        <w:t>końcoworocznej</w:t>
      </w:r>
      <w:proofErr w:type="spellEnd"/>
      <w:r w:rsidRPr="00315681">
        <w:rPr>
          <w:rFonts w:ascii="Verdana" w:hAnsi="Verdana"/>
          <w:sz w:val="16"/>
          <w:szCs w:val="16"/>
        </w:rPr>
        <w:t>.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Odradzam natomiast pisanie komentarzy, informacji obok ocen wyrażonych cyfrą. Są nieefektywne.</w:t>
      </w:r>
    </w:p>
    <w:p w:rsidR="001E7969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</w:t>
      </w:r>
      <w:r w:rsidRPr="0031568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sz w:val="16"/>
          <w:szCs w:val="16"/>
        </w:rPr>
        <w:br/>
      </w:r>
      <w:r w:rsidRPr="00315681">
        <w:rPr>
          <w:rFonts w:ascii="Verdana" w:hAnsi="Verdana"/>
          <w:sz w:val="16"/>
          <w:szCs w:val="16"/>
        </w:rPr>
        <w:t xml:space="preserve">w zajęciach, udział w ćwiczeniach, testy, sprawdziany, prace pisemne, kartkówki, wypowiedzi ustne, prace domowe.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4.</w:t>
      </w:r>
      <w:r w:rsidRPr="00315681">
        <w:rPr>
          <w:rFonts w:ascii="Verdana" w:hAnsi="Verdana"/>
          <w:sz w:val="16"/>
          <w:szCs w:val="16"/>
        </w:rPr>
        <w:tab/>
        <w:t>Każdą oceną można poprawić w trybie określonym w WSO.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5.</w:t>
      </w:r>
      <w:r w:rsidRPr="00315681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6.</w:t>
      </w:r>
      <w:r w:rsidRPr="00315681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7.</w:t>
      </w:r>
      <w:r w:rsidRPr="00315681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8.</w:t>
      </w:r>
      <w:r w:rsidRPr="00315681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9.</w:t>
      </w:r>
      <w:r w:rsidRPr="00315681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10.</w:t>
      </w:r>
      <w:r w:rsidRPr="00315681">
        <w:rPr>
          <w:rFonts w:ascii="Verdana" w:hAnsi="Verdana"/>
          <w:sz w:val="16"/>
          <w:szCs w:val="16"/>
        </w:rPr>
        <w:tab/>
        <w:t xml:space="preserve">Ocena </w:t>
      </w:r>
      <w:proofErr w:type="spellStart"/>
      <w:r w:rsidRPr="00315681">
        <w:rPr>
          <w:rFonts w:ascii="Verdana" w:hAnsi="Verdana"/>
          <w:sz w:val="16"/>
          <w:szCs w:val="16"/>
        </w:rPr>
        <w:t>końcoworoczna</w:t>
      </w:r>
      <w:proofErr w:type="spellEnd"/>
      <w:r w:rsidRPr="00315681">
        <w:rPr>
          <w:rFonts w:ascii="Verdana" w:hAnsi="Verdana"/>
          <w:sz w:val="16"/>
          <w:szCs w:val="16"/>
        </w:rPr>
        <w:t xml:space="preserve"> zostaje ustalona zgodnie z WSO.</w:t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CB1A8B" w:rsidRDefault="00CB1A8B" w:rsidP="00CB1A8B">
      <w:pPr>
        <w:spacing w:before="480"/>
        <w:jc w:val="center"/>
        <w:rPr>
          <w:rFonts w:ascii="Verdana" w:hAnsi="Verdana"/>
          <w:sz w:val="28"/>
          <w:szCs w:val="28"/>
        </w:rPr>
      </w:pPr>
    </w:p>
    <w:p w:rsidR="001E7969" w:rsidRDefault="001E7969">
      <w:pPr>
        <w:suppressAutoHyphens w:val="0"/>
        <w:snapToGrid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C54A20" w:rsidRPr="00D12B22" w:rsidRDefault="00C54A20" w:rsidP="00CB1A8B">
      <w:pPr>
        <w:spacing w:after="240"/>
        <w:jc w:val="center"/>
        <w:rPr>
          <w:rFonts w:ascii="Verdana" w:hAnsi="Verdana"/>
          <w:sz w:val="16"/>
          <w:szCs w:val="16"/>
        </w:rPr>
      </w:pPr>
      <w:r w:rsidRPr="00C54A20">
        <w:rPr>
          <w:rFonts w:ascii="Verdana" w:hAnsi="Verdana"/>
          <w:sz w:val="28"/>
          <w:szCs w:val="28"/>
        </w:rPr>
        <w:lastRenderedPageBreak/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Tr="006550C8">
        <w:tc>
          <w:tcPr>
            <w:tcW w:w="1984" w:type="dxa"/>
            <w:vMerge w:val="restart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Tr="006550C8">
        <w:tc>
          <w:tcPr>
            <w:tcW w:w="1984" w:type="dxa"/>
            <w:vMerge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Tr="00AA2EB5">
        <w:tc>
          <w:tcPr>
            <w:tcW w:w="1984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Tr="00935492">
        <w:tc>
          <w:tcPr>
            <w:tcW w:w="1984" w:type="dxa"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D12B22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fonetyka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ortografia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2859" w:rsidRPr="00D12B22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CB1A8B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D12B22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D12B22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D12B22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trudniejszych zadaniach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wyrażenia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142859" w:rsidRPr="00D12B22" w:rsidRDefault="00142859" w:rsidP="00935492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>ę b</w:t>
            </w:r>
            <w:r w:rsidR="00FE6FFB">
              <w:rPr>
                <w:rFonts w:ascii="Verdana" w:hAnsi="Verdana"/>
                <w:b w:val="0"/>
                <w:bCs/>
                <w:sz w:val="16"/>
                <w:szCs w:val="16"/>
              </w:rPr>
              <w:t>ardzo dobrą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wykazuje się wiedzą </w:t>
            </w:r>
            <w:r w:rsidR="00935492">
              <w:rPr>
                <w:rFonts w:ascii="Verdana" w:hAnsi="Verdana"/>
                <w:b w:val="0"/>
                <w:bCs/>
                <w:sz w:val="16"/>
                <w:szCs w:val="16"/>
              </w:rPr>
              <w:br/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</w:tc>
      </w:tr>
      <w:tr w:rsidR="00CF06DC" w:rsidTr="006550C8">
        <w:tc>
          <w:tcPr>
            <w:tcW w:w="1984" w:type="dxa"/>
            <w:vMerge w:val="restart"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E86826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6549E4" w:rsidRDefault="003E7377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9354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B27878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większość istotnych informacji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wszystkie istotne informacje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wszystkie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Pr="00172EF3" w:rsidRDefault="00142859" w:rsidP="00CB1A8B">
            <w:pPr>
              <w:pStyle w:val="Zawartotabeli"/>
              <w:rPr>
                <w:rFonts w:eastAsia="Verdan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6C58D0" w:rsidRDefault="006C58D0">
      <w: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0E6829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46D" w:rsidRPr="0088546D" w:rsidRDefault="0088546D" w:rsidP="0088546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Tr="006550C8">
        <w:tc>
          <w:tcPr>
            <w:tcW w:w="14861" w:type="dxa"/>
            <w:gridSpan w:val="7"/>
            <w:shd w:val="clear" w:color="auto" w:fill="00B050"/>
          </w:tcPr>
          <w:p w:rsidR="00F67F8B" w:rsidRPr="00654F0F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Tr="0075066E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E47F5D" w:rsidP="00CB1A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Tr="00CB1A8B">
        <w:tc>
          <w:tcPr>
            <w:tcW w:w="1560" w:type="dxa"/>
            <w:shd w:val="clear" w:color="auto" w:fill="E0E0E0"/>
          </w:tcPr>
          <w:p w:rsidR="00E47F5D" w:rsidRPr="00654F0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654F0F">
              <w:rPr>
                <w:rFonts w:ascii="Verdana" w:hAnsi="Verdana"/>
                <w:sz w:val="16"/>
                <w:szCs w:val="16"/>
              </w:rPr>
              <w:t>Ń</w:t>
            </w:r>
            <w:r w:rsidRPr="00654F0F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47F5D" w:rsidRPr="00654F0F" w:rsidRDefault="00A40B04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654F0F">
              <w:rPr>
                <w:rFonts w:ascii="Verdana" w:hAnsi="Verdana"/>
                <w:sz w:val="16"/>
                <w:szCs w:val="16"/>
              </w:rPr>
              <w:t>WYMAGAŃ</w:t>
            </w:r>
            <w:r w:rsidRPr="00654F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654F0F" w:rsidRDefault="00E47F5D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E47F5D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  <w:r w:rsidR="00A40B04" w:rsidRPr="00654F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Tr="00E5561B">
        <w:tc>
          <w:tcPr>
            <w:tcW w:w="1560" w:type="dxa"/>
            <w:vMerge w:val="restart"/>
            <w:shd w:val="clear" w:color="auto" w:fill="E0E0E0"/>
          </w:tcPr>
          <w:p w:rsidR="00E47F5D" w:rsidRPr="00654F0F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>
              <w:t xml:space="preserve">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Tr="00E5561B">
        <w:tc>
          <w:tcPr>
            <w:tcW w:w="1560" w:type="dxa"/>
            <w:vMerge/>
            <w:shd w:val="clear" w:color="auto" w:fill="E0E0E0"/>
          </w:tcPr>
          <w:p w:rsidR="00F67F8B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2611C8" w:rsidTr="00E5561B">
        <w:tc>
          <w:tcPr>
            <w:tcW w:w="1560" w:type="dxa"/>
            <w:vMerge/>
            <w:shd w:val="clear" w:color="auto" w:fill="E0E0E0"/>
          </w:tcPr>
          <w:p w:rsidR="00225467" w:rsidRPr="00654F0F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1C8" w:rsidRPr="002611C8" w:rsidRDefault="006A2547" w:rsidP="002611C8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Przybory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szkolne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566099" w:rsidRPr="004414E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14E5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pożegnanie,</w:t>
            </w:r>
          </w:p>
          <w:p w:rsidR="006A2547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C6366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I’m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(</w:t>
            </w:r>
            <w:r w:rsidRPr="005C6366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Anna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),</w:t>
            </w:r>
          </w:p>
          <w:p w:rsidR="00566099" w:rsidRPr="00566099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:rsidR="002611C8" w:rsidRPr="004414E5" w:rsidRDefault="006A2547" w:rsidP="006A254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przyborów szkolnych i kolorów.</w:t>
            </w:r>
          </w:p>
        </w:tc>
      </w:tr>
      <w:tr w:rsidR="00BB6D20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654F0F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654F0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654F0F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654F0F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654F0F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654F0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654F0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654F0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FE6FFB" w:rsidRDefault="00BB6D20" w:rsidP="00760C9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654F0F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03BD6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AD00F6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760C90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 xml:space="preserve">i kolory 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eaguje adekwatnie na powitanie i pożegnanie,</w:t>
            </w:r>
          </w:p>
          <w:p w:rsidR="00854E7D" w:rsidRP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rzedstawia się innym,</w:t>
            </w:r>
          </w:p>
          <w:p w:rsidR="00BB6D20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C976AA" w:rsidRDefault="00C976AA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  <w:p w:rsidR="00080CE1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80CE1" w:rsidRPr="007840FE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654F0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654F0F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Default="00D72D62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5C6366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 kolory,</w:t>
            </w:r>
          </w:p>
          <w:p w:rsidR="006A2547" w:rsidRDefault="006A2547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854E7D" w:rsidRDefault="00854E7D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854E7D" w:rsidRPr="00854E7D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BB6D20" w:rsidRPr="00D72D62" w:rsidRDefault="00D72D62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</w:tr>
      <w:tr w:rsidR="00CF06DC" w:rsidRPr="009E3D30" w:rsidTr="006550C8">
        <w:tc>
          <w:tcPr>
            <w:tcW w:w="14861" w:type="dxa"/>
            <w:gridSpan w:val="7"/>
            <w:shd w:val="clear" w:color="auto" w:fill="00B050"/>
          </w:tcPr>
          <w:p w:rsidR="00F67F8B" w:rsidRPr="006A7450" w:rsidRDefault="009E3D30" w:rsidP="006A745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MY FACE</w:t>
            </w:r>
          </w:p>
        </w:tc>
      </w:tr>
      <w:tr w:rsidR="00CF06DC" w:rsidTr="00D87012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Tr="006550C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Tr="006550C8">
        <w:tc>
          <w:tcPr>
            <w:tcW w:w="1560" w:type="dxa"/>
            <w:vMerge w:val="restart"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Tr="006550C8">
        <w:tc>
          <w:tcPr>
            <w:tcW w:w="1560" w:type="dxa"/>
            <w:vMerge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77EE5" w:rsidTr="00C928B4">
        <w:tc>
          <w:tcPr>
            <w:tcW w:w="1560" w:type="dxa"/>
            <w:shd w:val="clear" w:color="auto" w:fill="E0E0E0"/>
          </w:tcPr>
          <w:p w:rsidR="00A77EE5" w:rsidRPr="00654F0F" w:rsidRDefault="00A77EE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A77EE5" w:rsidRPr="002611C8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Części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twarzy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A77EE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A77EE5" w:rsidRPr="00566099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łowa opisujące nastrój,</w:t>
            </w:r>
          </w:p>
          <w:p w:rsidR="00A77EE5" w:rsidRPr="00566099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rzymiotniki: </w:t>
            </w:r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big, </w:t>
            </w:r>
            <w:proofErr w:type="spellStart"/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small</w:t>
            </w:r>
            <w:proofErr w:type="spellEnd"/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,</w:t>
            </w:r>
          </w:p>
          <w:p w:rsidR="00A77EE5" w:rsidRPr="00307A14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BC1F8A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77EE5" w:rsidRPr="00654F0F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6.</w:t>
            </w:r>
            <w:r w:rsidRPr="001E7969">
              <w:rPr>
                <w:rFonts w:ascii="Verdana" w:hAnsi="Verdana"/>
                <w:b w:val="0"/>
                <w:bCs/>
                <w:sz w:val="16"/>
                <w:szCs w:val="16"/>
              </w:rPr>
              <w:t>Polecenia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pytania dotyczące części twarzy, kolorów i </w:t>
            </w:r>
            <w:r w:rsidRPr="006549E4">
              <w:rPr>
                <w:rFonts w:ascii="Verdana" w:hAnsi="Verdana"/>
                <w:b w:val="0"/>
                <w:sz w:val="16"/>
                <w:szCs w:val="16"/>
              </w:rPr>
              <w:t>przymiotników.</w:t>
            </w:r>
          </w:p>
        </w:tc>
      </w:tr>
    </w:tbl>
    <w:p w:rsidR="00724F14" w:rsidRPr="00654F0F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654F0F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9E3D3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9E3D30" w:rsidRPr="00654F0F" w:rsidTr="007923D8">
        <w:tc>
          <w:tcPr>
            <w:tcW w:w="1560" w:type="dxa"/>
            <w:vMerge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7923D8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E3D30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AD00F6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E3D30" w:rsidRPr="00AD00F6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>
              <w:rPr>
                <w:rFonts w:ascii="Verdana" w:hAnsi="Verdana"/>
                <w:b w:val="0"/>
                <w:sz w:val="16"/>
                <w:szCs w:val="16"/>
              </w:rPr>
              <w:t>skazuje części twarzy, kolory i przymiotniki zgodnie z usłyszanymi nazwami,</w:t>
            </w:r>
          </w:p>
          <w:p w:rsidR="009E3D30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E3D30" w:rsidRPr="007840FE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E3D30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twarzy, kolory i przymiotniki,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854E7D" w:rsidRPr="00854E7D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AD0A3F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9E3D30" w:rsidRPr="00D72D62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654F0F" w:rsidTr="007923D8">
        <w:trPr>
          <w:trHeight w:val="139"/>
        </w:trPr>
        <w:tc>
          <w:tcPr>
            <w:tcW w:w="14861" w:type="dxa"/>
            <w:gridSpan w:val="5"/>
            <w:shd w:val="clear" w:color="auto" w:fill="E0E0E0"/>
          </w:tcPr>
          <w:p w:rsidR="00BB6C48" w:rsidRPr="00654F0F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A10CBD" w:rsidRDefault="00854E7D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ANIMALS</w:t>
            </w:r>
          </w:p>
        </w:tc>
      </w:tr>
      <w:tr w:rsidR="00F67F8B" w:rsidRPr="00654F0F" w:rsidTr="007923D8"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654F0F" w:rsidTr="007923D8">
        <w:tc>
          <w:tcPr>
            <w:tcW w:w="1560" w:type="dxa"/>
            <w:vMerge w:val="restart"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654F0F" w:rsidTr="007923D8">
        <w:tc>
          <w:tcPr>
            <w:tcW w:w="1560" w:type="dxa"/>
            <w:vMerge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654F0F" w:rsidTr="007923D8">
        <w:tc>
          <w:tcPr>
            <w:tcW w:w="1560" w:type="dxa"/>
            <w:vMerge/>
            <w:shd w:val="clear" w:color="auto" w:fill="E0E0E0"/>
          </w:tcPr>
          <w:p w:rsidR="00076799" w:rsidRPr="00654F0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Zwierzęta,</w:t>
            </w:r>
          </w:p>
          <w:p w:rsidR="00854E7D" w:rsidRP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Kolory,</w:t>
            </w:r>
          </w:p>
          <w:p w:rsidR="00FE7A66" w:rsidRP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Liczby 1-5,</w:t>
            </w:r>
          </w:p>
          <w:p w:rsid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Przymiotniki: </w:t>
            </w:r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big,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small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,</w:t>
            </w:r>
          </w:p>
          <w:p w:rsidR="00854E7D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Konstrukcja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…/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</w:t>
            </w:r>
            <w:proofErr w:type="spellEnd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isn’t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076799" w:rsidRPr="00854E7D" w:rsidRDefault="00854E7D" w:rsidP="00854E7D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854E7D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854E7D" w:rsidRPr="00654F0F" w:rsidTr="007923D8">
        <w:tc>
          <w:tcPr>
            <w:tcW w:w="1560" w:type="dxa"/>
            <w:vMerge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FE6FFB" w:rsidRDefault="00854E7D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854E7D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skazuje zwierzęta, kolory i przymiotniki zgodnie z usłyszanymi nazwami,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ozumie liczby 1-5,</w:t>
            </w:r>
          </w:p>
          <w:p w:rsidR="00854E7D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854E7D" w:rsidRPr="007840FE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 problemami powtarza rymowankę, śpiewa piosenkę czy powtarza historyjkę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zwierzęta, kolory i przymiotniki,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854E7D" w:rsidRP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AD0A3F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zwierząt, kolorów i przymiotników,</w:t>
            </w:r>
          </w:p>
          <w:p w:rsidR="00854E7D" w:rsidRPr="00D72D62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C6863" w:rsidRPr="00654F0F" w:rsidTr="007923D8">
        <w:tc>
          <w:tcPr>
            <w:tcW w:w="14861" w:type="dxa"/>
            <w:gridSpan w:val="5"/>
            <w:shd w:val="clear" w:color="auto" w:fill="E0E0E0"/>
          </w:tcPr>
          <w:p w:rsidR="00BC6863" w:rsidRPr="00654F0F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047CD7" w:rsidRDefault="009C51F0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TOYS</w:t>
            </w:r>
          </w:p>
        </w:tc>
      </w:tr>
      <w:tr w:rsidR="00F67F8B" w:rsidRPr="00654F0F" w:rsidTr="007923D8"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2A78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654F0F" w:rsidTr="007923D8">
        <w:tc>
          <w:tcPr>
            <w:tcW w:w="1560" w:type="dxa"/>
            <w:vMerge w:val="restart"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654F0F" w:rsidTr="007923D8">
        <w:tc>
          <w:tcPr>
            <w:tcW w:w="1560" w:type="dxa"/>
            <w:vMerge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654F0F" w:rsidTr="007923D8">
        <w:tc>
          <w:tcPr>
            <w:tcW w:w="1560" w:type="dxa"/>
            <w:vMerge/>
            <w:shd w:val="clear" w:color="auto" w:fill="E0E0E0"/>
          </w:tcPr>
          <w:p w:rsidR="003A538D" w:rsidRPr="00654F0F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A538D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big,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small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,</w:t>
            </w:r>
          </w:p>
          <w:p w:rsidR="004F6CB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Konstrukcja: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It’s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</w:p>
          <w:p w:rsidR="004F6CB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</w:t>
            </w:r>
            <w:proofErr w:type="spellEnd"/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…?</w:t>
            </w:r>
          </w:p>
          <w:p w:rsidR="009C51F0" w:rsidRPr="00654F0F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</w:t>
            </w:r>
            <w:r w:rsidR="004F6CB5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</w:tr>
      <w:tr w:rsidR="009C51F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654F0F" w:rsidTr="007923D8">
        <w:tc>
          <w:tcPr>
            <w:tcW w:w="1560" w:type="dxa"/>
            <w:vMerge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FE6FFB" w:rsidRDefault="009C51F0" w:rsidP="0056577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C51F0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C51F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zabawki,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 kolory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, figury geometryczne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 i przymiotniki zgodnie z usłyszanymi nazwami,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ozumie liczby 1-10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9C51F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Pisze po śladzie,</w:t>
            </w:r>
          </w:p>
          <w:p w:rsidR="009C51F0" w:rsidRPr="007840FE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9C51F0" w:rsidRPr="00FE6FFB" w:rsidRDefault="009C51F0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zabawki, kolory, figury geometryczne i przymiotniki,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4F6CB5" w:rsidRPr="00854E7D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AD0A3F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9C51F0" w:rsidRPr="007840FE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mówi rymowankę, śpiewa piosenkę czy odgrywa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historyjkę.</w:t>
            </w:r>
          </w:p>
        </w:tc>
      </w:tr>
      <w:tr w:rsidR="00BB6C48" w:rsidRPr="00654F0F" w:rsidTr="007923D8">
        <w:tc>
          <w:tcPr>
            <w:tcW w:w="14861" w:type="dxa"/>
            <w:gridSpan w:val="5"/>
            <w:shd w:val="clear" w:color="auto" w:fill="E0E0E0"/>
          </w:tcPr>
          <w:p w:rsidR="00BB6C48" w:rsidRPr="00654F0F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3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A10CBD" w:rsidRDefault="004F6CB5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FOOD</w:t>
            </w:r>
          </w:p>
        </w:tc>
      </w:tr>
      <w:tr w:rsidR="00F67F8B" w:rsidRPr="00654F0F" w:rsidTr="007923D8"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654F0F" w:rsidTr="007923D8">
        <w:tc>
          <w:tcPr>
            <w:tcW w:w="1560" w:type="dxa"/>
            <w:vMerge w:val="restart"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654F0F" w:rsidTr="007923D8">
        <w:tc>
          <w:tcPr>
            <w:tcW w:w="1560" w:type="dxa"/>
            <w:vMerge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654F0F" w:rsidTr="007923D8">
        <w:tc>
          <w:tcPr>
            <w:tcW w:w="1560" w:type="dxa"/>
            <w:vMerge/>
            <w:shd w:val="clear" w:color="auto" w:fill="E0E0E0"/>
          </w:tcPr>
          <w:p w:rsidR="006A2703" w:rsidRPr="00654F0F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46486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Produkty spożywcze,</w:t>
            </w:r>
          </w:p>
          <w:p w:rsidR="004F6CB5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…,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don’t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4F6CB5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o preferencje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Do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you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…?</w:t>
            </w:r>
          </w:p>
          <w:p w:rsidR="004F6CB5" w:rsidRPr="002D68D1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4F6CB5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654F0F" w:rsidTr="007923D8">
        <w:tc>
          <w:tcPr>
            <w:tcW w:w="1560" w:type="dxa"/>
            <w:vMerge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FE6FFB" w:rsidRDefault="004F6CB5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F6CB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4F6CB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skazuje produkty spożywcze zgodnie z usłyszanymi nazwami,</w:t>
            </w:r>
          </w:p>
          <w:p w:rsidR="004F6CB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4F6CB5" w:rsidRPr="007840FE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 problemami powtarza rymowankę, śpiewa piosenkę czy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powtarza historyjkę.</w:t>
            </w:r>
          </w:p>
        </w:tc>
        <w:tc>
          <w:tcPr>
            <w:tcW w:w="3260" w:type="dxa"/>
            <w:shd w:val="clear" w:color="auto" w:fill="auto"/>
          </w:tcPr>
          <w:p w:rsidR="004F6CB5" w:rsidRPr="00FE6FFB" w:rsidRDefault="004F6CB5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4F6CB5" w:rsidRPr="00854E7D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AD0A3F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4F6CB5" w:rsidRPr="007840FE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654F0F" w:rsidTr="007923D8">
        <w:tc>
          <w:tcPr>
            <w:tcW w:w="14861" w:type="dxa"/>
            <w:gridSpan w:val="5"/>
            <w:shd w:val="clear" w:color="auto" w:fill="E0E0E0"/>
          </w:tcPr>
          <w:p w:rsidR="00BB6C48" w:rsidRPr="00654F0F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E73687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BODY</w:t>
            </w:r>
          </w:p>
        </w:tc>
      </w:tr>
      <w:tr w:rsidR="004A1E5F" w:rsidRPr="00654F0F" w:rsidTr="007923D8"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67136A" w:rsidTr="007923D8"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654F0F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E73687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Części ciała,</w:t>
            </w:r>
          </w:p>
          <w:p w:rsidR="00E73687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Przymiotniki</w:t>
            </w:r>
            <w:proofErr w:type="spellEnd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big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small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long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short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…,</w:t>
            </w:r>
          </w:p>
          <w:p w:rsidR="00E73687" w:rsidRPr="00E73687" w:rsidRDefault="00E73687" w:rsidP="00E73687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polecenia dotyczące części ciała.</w:t>
            </w:r>
          </w:p>
        </w:tc>
      </w:tr>
      <w:tr w:rsidR="00E73687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3D0786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442338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AD00F6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skazuje części ciała zgodnie z usłyszanymi nazwami,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FE6FFB" w:rsidRDefault="00E73687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E73687" w:rsidRPr="00854E7D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AD0A3F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F44C29" w:rsidP="00E73687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9E3D30">
              <w:rPr>
                <w:lang w:val="en-US"/>
              </w:rPr>
              <w:br w:type="page"/>
            </w:r>
            <w:r w:rsidR="00E73687">
              <w:rPr>
                <w:rFonts w:ascii="Verdana" w:hAnsi="Verdana"/>
                <w:sz w:val="16"/>
                <w:szCs w:val="16"/>
                <w:lang w:val="en-US"/>
              </w:rPr>
              <w:t>MY HOUSE</w:t>
            </w:r>
          </w:p>
        </w:tc>
      </w:tr>
      <w:tr w:rsidR="004A1E5F" w:rsidRPr="00654F0F" w:rsidTr="007923D8"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67136A" w:rsidTr="007923D8"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654F0F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Miejsca w domu.</w:t>
            </w:r>
          </w:p>
          <w:p w:rsidR="00E73687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Przedmioty w domu,</w:t>
            </w:r>
          </w:p>
          <w:p w:rsidR="00E73687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It’s…, It isn’t in…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2D68D1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miejsc i przedmiotów w domu.</w:t>
            </w:r>
          </w:p>
        </w:tc>
      </w:tr>
      <w:tr w:rsidR="00E73687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3D0786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FE6FFB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AD00F6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skazuje miejsca i przedmioty w domu zgodnie z usłyszanymi nazwami,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FE6FFB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miejsca i przedmioty w domu,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E73687" w:rsidRPr="00854E7D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miejsc i przedmiotów  w domu,</w:t>
            </w:r>
          </w:p>
          <w:p w:rsidR="00015C00" w:rsidRPr="00AD0A3F" w:rsidRDefault="00015C00" w:rsidP="00015C00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CLOTHES</w:t>
            </w:r>
          </w:p>
        </w:tc>
      </w:tr>
      <w:tr w:rsidR="004A1E5F" w:rsidRPr="00654F0F" w:rsidTr="007923D8"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A0739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67136A" w:rsidTr="007923D8"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654F0F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015C00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Ubrania,</w:t>
            </w:r>
          </w:p>
          <w:p w:rsidR="00015C00" w:rsidRPr="00E73687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A0739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wearing…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4A1E5F" w:rsidRPr="00015C00" w:rsidRDefault="00015C00" w:rsidP="00015C00">
            <w:pPr>
              <w:pStyle w:val="Akapitzlist"/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015C0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3D0786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8E662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AD00F6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skazuje ubrania zgodnie z usłyszanymi nazwami,</w:t>
            </w:r>
          </w:p>
          <w:p w:rsidR="00015C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FE6FFB" w:rsidRDefault="00015C00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015C00" w:rsidRPr="00854E7D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015C00" w:rsidRPr="00AD0A3F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015C0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7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654F0F" w:rsidTr="007923D8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6A7450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PARTY</w:t>
            </w:r>
          </w:p>
        </w:tc>
      </w:tr>
      <w:tr w:rsidR="004A1E5F" w:rsidRPr="00654F0F" w:rsidTr="007923D8"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67136A" w:rsidTr="007923D8"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0</w:t>
            </w:r>
            <w:r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654F0F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015C00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dzikie,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015C00" w:rsidRPr="008E662F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015C00" w:rsidRPr="008E662F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4A1E5F" w:rsidRPr="00015C00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zwierząt domowych i dzikich.</w:t>
            </w:r>
          </w:p>
        </w:tc>
      </w:tr>
      <w:tr w:rsidR="00015C0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3D0786" w:rsidTr="007923D8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AA2EB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AD00F6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E263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Podaje, które zwierzęta lubi, a których nie,</w:t>
            </w:r>
          </w:p>
          <w:p w:rsidR="007151C7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015C00" w:rsidRPr="00854E7D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nazwy zwierząt, zabawek i produktów spożywczych,</w:t>
            </w:r>
          </w:p>
          <w:p w:rsidR="00015C00" w:rsidRPr="00AD0A3F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pisze nazwy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zwierząt, zabawek i produktów spożywczych,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8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015C00" w:rsidRDefault="00F67F8B" w:rsidP="00565770"/>
    <w:sectPr w:rsidR="00F67F8B" w:rsidRPr="00015C00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B3" w:rsidRDefault="006F2DB3">
      <w:r>
        <w:separator/>
      </w:r>
    </w:p>
  </w:endnote>
  <w:endnote w:type="continuationSeparator" w:id="0">
    <w:p w:rsidR="006F2DB3" w:rsidRDefault="006F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B3" w:rsidRDefault="006F2DB3">
      <w:r>
        <w:separator/>
      </w:r>
    </w:p>
  </w:footnote>
  <w:footnote w:type="continuationSeparator" w:id="0">
    <w:p w:rsidR="006F2DB3" w:rsidRDefault="006F2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B" w:rsidRDefault="00CB1A8B" w:rsidP="00BC7F5B">
    <w:pPr>
      <w:pStyle w:val="Nagwek"/>
      <w:jc w:val="center"/>
    </w:pPr>
    <w:r w:rsidRPr="00047CD7">
      <w:rPr>
        <w:noProof/>
        <w:lang w:eastAsia="pl-PL"/>
      </w:rPr>
      <w:drawing>
        <wp:inline distT="0" distB="0" distL="0" distR="0">
          <wp:extent cx="9398000" cy="41351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0" cy="41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54A5D"/>
    <w:multiLevelType w:val="hybridMultilevel"/>
    <w:tmpl w:val="4E4C4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57305"/>
    <w:multiLevelType w:val="hybridMultilevel"/>
    <w:tmpl w:val="1396A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805B4"/>
    <w:multiLevelType w:val="hybridMultilevel"/>
    <w:tmpl w:val="15747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12F80"/>
    <w:multiLevelType w:val="hybridMultilevel"/>
    <w:tmpl w:val="A1E69822"/>
    <w:lvl w:ilvl="0" w:tplc="ECBC8C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3A4954"/>
    <w:multiLevelType w:val="hybridMultilevel"/>
    <w:tmpl w:val="98C41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03772"/>
    <w:multiLevelType w:val="hybridMultilevel"/>
    <w:tmpl w:val="B5761E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716B3"/>
    <w:multiLevelType w:val="hybridMultilevel"/>
    <w:tmpl w:val="4CB05C0E"/>
    <w:lvl w:ilvl="0" w:tplc="9B163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01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A3AC1"/>
    <w:multiLevelType w:val="hybridMultilevel"/>
    <w:tmpl w:val="8E42E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763A98"/>
    <w:multiLevelType w:val="hybridMultilevel"/>
    <w:tmpl w:val="57747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A733E"/>
    <w:multiLevelType w:val="hybridMultilevel"/>
    <w:tmpl w:val="BE8EE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E43F64"/>
    <w:multiLevelType w:val="hybridMultilevel"/>
    <w:tmpl w:val="3ACAA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6726E8"/>
    <w:multiLevelType w:val="hybridMultilevel"/>
    <w:tmpl w:val="ACBAC7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4"/>
  </w:num>
  <w:num w:numId="6">
    <w:abstractNumId w:val="7"/>
  </w:num>
  <w:num w:numId="7">
    <w:abstractNumId w:val="41"/>
  </w:num>
  <w:num w:numId="8">
    <w:abstractNumId w:val="45"/>
  </w:num>
  <w:num w:numId="9">
    <w:abstractNumId w:val="14"/>
  </w:num>
  <w:num w:numId="10">
    <w:abstractNumId w:val="37"/>
  </w:num>
  <w:num w:numId="11">
    <w:abstractNumId w:val="22"/>
  </w:num>
  <w:num w:numId="12">
    <w:abstractNumId w:val="42"/>
  </w:num>
  <w:num w:numId="13">
    <w:abstractNumId w:val="16"/>
  </w:num>
  <w:num w:numId="14">
    <w:abstractNumId w:val="25"/>
  </w:num>
  <w:num w:numId="15">
    <w:abstractNumId w:val="21"/>
  </w:num>
  <w:num w:numId="16">
    <w:abstractNumId w:val="35"/>
  </w:num>
  <w:num w:numId="17">
    <w:abstractNumId w:val="38"/>
  </w:num>
  <w:num w:numId="18">
    <w:abstractNumId w:val="48"/>
  </w:num>
  <w:num w:numId="19">
    <w:abstractNumId w:val="47"/>
  </w:num>
  <w:num w:numId="20">
    <w:abstractNumId w:val="24"/>
  </w:num>
  <w:num w:numId="21">
    <w:abstractNumId w:val="18"/>
  </w:num>
  <w:num w:numId="22">
    <w:abstractNumId w:val="43"/>
  </w:num>
  <w:num w:numId="23">
    <w:abstractNumId w:val="23"/>
  </w:num>
  <w:num w:numId="24">
    <w:abstractNumId w:val="32"/>
  </w:num>
  <w:num w:numId="25">
    <w:abstractNumId w:val="11"/>
  </w:num>
  <w:num w:numId="26">
    <w:abstractNumId w:val="31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  <w:num w:numId="31">
    <w:abstractNumId w:val="44"/>
  </w:num>
  <w:num w:numId="32">
    <w:abstractNumId w:val="12"/>
  </w:num>
  <w:num w:numId="33">
    <w:abstractNumId w:val="30"/>
  </w:num>
  <w:num w:numId="34">
    <w:abstractNumId w:val="6"/>
  </w:num>
  <w:num w:numId="35">
    <w:abstractNumId w:val="36"/>
  </w:num>
  <w:num w:numId="36">
    <w:abstractNumId w:val="15"/>
  </w:num>
  <w:num w:numId="37">
    <w:abstractNumId w:val="3"/>
  </w:num>
  <w:num w:numId="38">
    <w:abstractNumId w:val="19"/>
  </w:num>
  <w:num w:numId="39">
    <w:abstractNumId w:val="33"/>
  </w:num>
  <w:num w:numId="40">
    <w:abstractNumId w:val="8"/>
  </w:num>
  <w:num w:numId="41">
    <w:abstractNumId w:val="39"/>
  </w:num>
  <w:num w:numId="42">
    <w:abstractNumId w:val="17"/>
  </w:num>
  <w:num w:numId="43">
    <w:abstractNumId w:val="10"/>
  </w:num>
  <w:num w:numId="44">
    <w:abstractNumId w:val="40"/>
  </w:num>
  <w:num w:numId="45">
    <w:abstractNumId w:val="28"/>
  </w:num>
  <w:num w:numId="46">
    <w:abstractNumId w:val="13"/>
  </w:num>
  <w:num w:numId="47">
    <w:abstractNumId w:val="20"/>
  </w:num>
  <w:num w:numId="48">
    <w:abstractNumId w:val="9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348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0F8E"/>
    <w:rsid w:val="00005660"/>
    <w:rsid w:val="000153B4"/>
    <w:rsid w:val="00015C00"/>
    <w:rsid w:val="00031455"/>
    <w:rsid w:val="00032290"/>
    <w:rsid w:val="0003791A"/>
    <w:rsid w:val="00047CD7"/>
    <w:rsid w:val="00066A88"/>
    <w:rsid w:val="00076799"/>
    <w:rsid w:val="00080CE1"/>
    <w:rsid w:val="00082D3A"/>
    <w:rsid w:val="0008537B"/>
    <w:rsid w:val="00086AB5"/>
    <w:rsid w:val="000918D2"/>
    <w:rsid w:val="00092E7C"/>
    <w:rsid w:val="00095967"/>
    <w:rsid w:val="000A4FD9"/>
    <w:rsid w:val="000A633F"/>
    <w:rsid w:val="000B6759"/>
    <w:rsid w:val="000C6FFC"/>
    <w:rsid w:val="000D72CC"/>
    <w:rsid w:val="000D7628"/>
    <w:rsid w:val="000E6829"/>
    <w:rsid w:val="00124292"/>
    <w:rsid w:val="001254EC"/>
    <w:rsid w:val="00141931"/>
    <w:rsid w:val="001427AD"/>
    <w:rsid w:val="00142859"/>
    <w:rsid w:val="00172EF3"/>
    <w:rsid w:val="00181142"/>
    <w:rsid w:val="001856E0"/>
    <w:rsid w:val="00187DF8"/>
    <w:rsid w:val="001B4D45"/>
    <w:rsid w:val="001C661D"/>
    <w:rsid w:val="001D1228"/>
    <w:rsid w:val="001E35E4"/>
    <w:rsid w:val="001E7969"/>
    <w:rsid w:val="00203153"/>
    <w:rsid w:val="00206505"/>
    <w:rsid w:val="002168C3"/>
    <w:rsid w:val="00225467"/>
    <w:rsid w:val="00231CBF"/>
    <w:rsid w:val="00235EB0"/>
    <w:rsid w:val="00236977"/>
    <w:rsid w:val="002408DE"/>
    <w:rsid w:val="002421AC"/>
    <w:rsid w:val="002502FF"/>
    <w:rsid w:val="002611C8"/>
    <w:rsid w:val="00266EC4"/>
    <w:rsid w:val="00276670"/>
    <w:rsid w:val="00280038"/>
    <w:rsid w:val="002A7824"/>
    <w:rsid w:val="002B203F"/>
    <w:rsid w:val="002D68D1"/>
    <w:rsid w:val="002E3643"/>
    <w:rsid w:val="002E6C14"/>
    <w:rsid w:val="002F138B"/>
    <w:rsid w:val="003010BA"/>
    <w:rsid w:val="00305122"/>
    <w:rsid w:val="00307A14"/>
    <w:rsid w:val="00332DF1"/>
    <w:rsid w:val="003352F7"/>
    <w:rsid w:val="003430D3"/>
    <w:rsid w:val="003640B1"/>
    <w:rsid w:val="00374FB2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328F9"/>
    <w:rsid w:val="00437723"/>
    <w:rsid w:val="004414E5"/>
    <w:rsid w:val="00442338"/>
    <w:rsid w:val="00444412"/>
    <w:rsid w:val="00446486"/>
    <w:rsid w:val="00462363"/>
    <w:rsid w:val="0046754A"/>
    <w:rsid w:val="00476785"/>
    <w:rsid w:val="004A1E5F"/>
    <w:rsid w:val="004D1AFD"/>
    <w:rsid w:val="004E5AD5"/>
    <w:rsid w:val="004E70DD"/>
    <w:rsid w:val="004F4834"/>
    <w:rsid w:val="004F6CB5"/>
    <w:rsid w:val="0050074B"/>
    <w:rsid w:val="00503FED"/>
    <w:rsid w:val="00504109"/>
    <w:rsid w:val="00510788"/>
    <w:rsid w:val="00557FE2"/>
    <w:rsid w:val="00565770"/>
    <w:rsid w:val="00566099"/>
    <w:rsid w:val="005832A3"/>
    <w:rsid w:val="005934C5"/>
    <w:rsid w:val="005B7E2A"/>
    <w:rsid w:val="005C4E96"/>
    <w:rsid w:val="005C6366"/>
    <w:rsid w:val="005C7E04"/>
    <w:rsid w:val="005D2F6B"/>
    <w:rsid w:val="005D4A8B"/>
    <w:rsid w:val="00601E74"/>
    <w:rsid w:val="006134B3"/>
    <w:rsid w:val="00613E84"/>
    <w:rsid w:val="0062527A"/>
    <w:rsid w:val="006354B2"/>
    <w:rsid w:val="00637E65"/>
    <w:rsid w:val="0065206B"/>
    <w:rsid w:val="006549E4"/>
    <w:rsid w:val="00654F0F"/>
    <w:rsid w:val="006550C8"/>
    <w:rsid w:val="006663FA"/>
    <w:rsid w:val="0067136A"/>
    <w:rsid w:val="00671CF0"/>
    <w:rsid w:val="00672A5A"/>
    <w:rsid w:val="00683863"/>
    <w:rsid w:val="006A2547"/>
    <w:rsid w:val="006A2703"/>
    <w:rsid w:val="006A7450"/>
    <w:rsid w:val="006B2846"/>
    <w:rsid w:val="006C441A"/>
    <w:rsid w:val="006C58D0"/>
    <w:rsid w:val="006D4C42"/>
    <w:rsid w:val="006D711D"/>
    <w:rsid w:val="006E271F"/>
    <w:rsid w:val="006F2DB3"/>
    <w:rsid w:val="00707D67"/>
    <w:rsid w:val="00714E9E"/>
    <w:rsid w:val="007151C7"/>
    <w:rsid w:val="00724F14"/>
    <w:rsid w:val="007301AF"/>
    <w:rsid w:val="00733CA1"/>
    <w:rsid w:val="0075066E"/>
    <w:rsid w:val="007600F1"/>
    <w:rsid w:val="00760C90"/>
    <w:rsid w:val="00772C3F"/>
    <w:rsid w:val="00774FE5"/>
    <w:rsid w:val="00776B58"/>
    <w:rsid w:val="007840FE"/>
    <w:rsid w:val="007923D8"/>
    <w:rsid w:val="007B0926"/>
    <w:rsid w:val="007B6B0E"/>
    <w:rsid w:val="007C08C6"/>
    <w:rsid w:val="007D28E9"/>
    <w:rsid w:val="007D4005"/>
    <w:rsid w:val="007F5C1B"/>
    <w:rsid w:val="00804592"/>
    <w:rsid w:val="008136E4"/>
    <w:rsid w:val="0081469B"/>
    <w:rsid w:val="00814F77"/>
    <w:rsid w:val="00831006"/>
    <w:rsid w:val="00831BE1"/>
    <w:rsid w:val="00844678"/>
    <w:rsid w:val="00850C7C"/>
    <w:rsid w:val="00854E7D"/>
    <w:rsid w:val="0088546D"/>
    <w:rsid w:val="00892B48"/>
    <w:rsid w:val="0089703A"/>
    <w:rsid w:val="008B1B55"/>
    <w:rsid w:val="008B339A"/>
    <w:rsid w:val="008C1C22"/>
    <w:rsid w:val="008C3514"/>
    <w:rsid w:val="008D3DA2"/>
    <w:rsid w:val="008D4E19"/>
    <w:rsid w:val="008E1269"/>
    <w:rsid w:val="008E5CCE"/>
    <w:rsid w:val="008E662F"/>
    <w:rsid w:val="008F26D4"/>
    <w:rsid w:val="008F4958"/>
    <w:rsid w:val="009030F8"/>
    <w:rsid w:val="00935492"/>
    <w:rsid w:val="00942E36"/>
    <w:rsid w:val="0095583C"/>
    <w:rsid w:val="00957921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397"/>
    <w:rsid w:val="00A10CBD"/>
    <w:rsid w:val="00A3566B"/>
    <w:rsid w:val="00A35C1E"/>
    <w:rsid w:val="00A40B04"/>
    <w:rsid w:val="00A506F3"/>
    <w:rsid w:val="00A77EE5"/>
    <w:rsid w:val="00A81B3F"/>
    <w:rsid w:val="00AA2EB5"/>
    <w:rsid w:val="00AA3D97"/>
    <w:rsid w:val="00AA5168"/>
    <w:rsid w:val="00AC5A0D"/>
    <w:rsid w:val="00AC7FD1"/>
    <w:rsid w:val="00AD00F6"/>
    <w:rsid w:val="00AD0A3F"/>
    <w:rsid w:val="00AF2A52"/>
    <w:rsid w:val="00B1734E"/>
    <w:rsid w:val="00B235A9"/>
    <w:rsid w:val="00B27878"/>
    <w:rsid w:val="00B35213"/>
    <w:rsid w:val="00B41894"/>
    <w:rsid w:val="00B55564"/>
    <w:rsid w:val="00B61F6D"/>
    <w:rsid w:val="00B73C84"/>
    <w:rsid w:val="00B75CDF"/>
    <w:rsid w:val="00B84119"/>
    <w:rsid w:val="00B95ECB"/>
    <w:rsid w:val="00BB6C48"/>
    <w:rsid w:val="00BB6D20"/>
    <w:rsid w:val="00BC1F8A"/>
    <w:rsid w:val="00BC6863"/>
    <w:rsid w:val="00BC7F5B"/>
    <w:rsid w:val="00BD247C"/>
    <w:rsid w:val="00BD2CBA"/>
    <w:rsid w:val="00BD690D"/>
    <w:rsid w:val="00BE5D17"/>
    <w:rsid w:val="00C00C82"/>
    <w:rsid w:val="00C24500"/>
    <w:rsid w:val="00C3264B"/>
    <w:rsid w:val="00C422F4"/>
    <w:rsid w:val="00C43D3C"/>
    <w:rsid w:val="00C50C53"/>
    <w:rsid w:val="00C54A20"/>
    <w:rsid w:val="00C7150D"/>
    <w:rsid w:val="00C74098"/>
    <w:rsid w:val="00C87B06"/>
    <w:rsid w:val="00C901E7"/>
    <w:rsid w:val="00C939F4"/>
    <w:rsid w:val="00C93B9B"/>
    <w:rsid w:val="00C950B7"/>
    <w:rsid w:val="00C9626C"/>
    <w:rsid w:val="00C976AA"/>
    <w:rsid w:val="00CB1A8B"/>
    <w:rsid w:val="00CB2118"/>
    <w:rsid w:val="00CB4005"/>
    <w:rsid w:val="00CC075D"/>
    <w:rsid w:val="00CC3E85"/>
    <w:rsid w:val="00CF06DC"/>
    <w:rsid w:val="00CF626C"/>
    <w:rsid w:val="00CF6F76"/>
    <w:rsid w:val="00D06500"/>
    <w:rsid w:val="00D12B22"/>
    <w:rsid w:val="00D36CE7"/>
    <w:rsid w:val="00D375D5"/>
    <w:rsid w:val="00D478E6"/>
    <w:rsid w:val="00D72129"/>
    <w:rsid w:val="00D72D62"/>
    <w:rsid w:val="00D7454F"/>
    <w:rsid w:val="00D75DEC"/>
    <w:rsid w:val="00D87012"/>
    <w:rsid w:val="00D96472"/>
    <w:rsid w:val="00DA1E24"/>
    <w:rsid w:val="00DA6679"/>
    <w:rsid w:val="00DB41F8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2630F"/>
    <w:rsid w:val="00E427C4"/>
    <w:rsid w:val="00E46472"/>
    <w:rsid w:val="00E47F5D"/>
    <w:rsid w:val="00E50C89"/>
    <w:rsid w:val="00E5561B"/>
    <w:rsid w:val="00E560E9"/>
    <w:rsid w:val="00E73687"/>
    <w:rsid w:val="00E86826"/>
    <w:rsid w:val="00E94EE8"/>
    <w:rsid w:val="00EA38CF"/>
    <w:rsid w:val="00EA4B2E"/>
    <w:rsid w:val="00ED438E"/>
    <w:rsid w:val="00ED5028"/>
    <w:rsid w:val="00ED6B6B"/>
    <w:rsid w:val="00EE483A"/>
    <w:rsid w:val="00F00E22"/>
    <w:rsid w:val="00F02CBC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B400F"/>
    <w:rsid w:val="00FB7260"/>
    <w:rsid w:val="00FC0562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bCs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  <w:style w:type="paragraph" w:customStyle="1" w:styleId="Domynie">
    <w:name w:val="Domy徑nie"/>
    <w:rsid w:val="001E7969"/>
    <w:pPr>
      <w:widowControl w:val="0"/>
      <w:autoSpaceDN w:val="0"/>
      <w:adjustRightInd w:val="0"/>
    </w:pPr>
    <w:rPr>
      <w:rFonts w:ascii="Arial" w:eastAsiaTheme="minorEastAsia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E7969"/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7969"/>
    <w:rPr>
      <w:rFonts w:ascii="Arial" w:hAnsi="Arial"/>
      <w:b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20C6-ED0E-42C4-A747-A6B161E7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4400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Agnieszka Grzymała</cp:lastModifiedBy>
  <cp:revision>2</cp:revision>
  <cp:lastPrinted>2012-11-20T12:55:00Z</cp:lastPrinted>
  <dcterms:created xsi:type="dcterms:W3CDTF">2015-07-17T08:37:00Z</dcterms:created>
  <dcterms:modified xsi:type="dcterms:W3CDTF">2015-07-17T08:37:00Z</dcterms:modified>
</cp:coreProperties>
</file>